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3F12" w14:textId="77777777" w:rsidR="006D08A5" w:rsidRDefault="006D08A5" w:rsidP="009D1FCF">
      <w:pPr>
        <w:jc w:val="center"/>
        <w:rPr>
          <w:b/>
          <w:bCs/>
          <w:sz w:val="28"/>
          <w:szCs w:val="28"/>
        </w:rPr>
      </w:pPr>
    </w:p>
    <w:p w14:paraId="3C429AC1" w14:textId="2A3BB2B9" w:rsidR="00A9204E" w:rsidRPr="00F06554" w:rsidRDefault="00D7290C" w:rsidP="009D1FCF">
      <w:pPr>
        <w:jc w:val="center"/>
        <w:rPr>
          <w:b/>
          <w:bCs/>
          <w:sz w:val="28"/>
          <w:szCs w:val="28"/>
        </w:rPr>
      </w:pPr>
      <w:r w:rsidRPr="00F06554">
        <w:rPr>
          <w:b/>
          <w:bCs/>
          <w:sz w:val="28"/>
          <w:szCs w:val="28"/>
        </w:rPr>
        <w:t>SLA Pharmaceutical and Health Technology Community</w:t>
      </w:r>
    </w:p>
    <w:p w14:paraId="21718441" w14:textId="63B7359E" w:rsidR="00D7290C" w:rsidRPr="00F06554" w:rsidRDefault="00E24400" w:rsidP="009D1FCF">
      <w:pPr>
        <w:jc w:val="center"/>
        <w:rPr>
          <w:i/>
          <w:iCs/>
        </w:rPr>
      </w:pPr>
      <w:r>
        <w:rPr>
          <w:i/>
          <w:iCs/>
        </w:rPr>
        <w:t xml:space="preserve">Annual Business Meeting </w:t>
      </w:r>
      <w:r w:rsidR="005D61B5">
        <w:rPr>
          <w:i/>
          <w:iCs/>
        </w:rPr>
        <w:t>–</w:t>
      </w:r>
      <w:r w:rsidR="006115B7" w:rsidRPr="00F06554">
        <w:rPr>
          <w:i/>
          <w:iCs/>
        </w:rPr>
        <w:t xml:space="preserve"> </w:t>
      </w:r>
      <w:r>
        <w:rPr>
          <w:i/>
          <w:iCs/>
        </w:rPr>
        <w:t>December 8, 2020</w:t>
      </w:r>
      <w:r w:rsidR="00423CF9">
        <w:rPr>
          <w:i/>
          <w:iCs/>
        </w:rPr>
        <w:t xml:space="preserve"> </w:t>
      </w:r>
      <w:r w:rsidR="001B51B5">
        <w:rPr>
          <w:i/>
          <w:iCs/>
        </w:rPr>
        <w:t xml:space="preserve">| </w:t>
      </w:r>
      <w:r w:rsidR="00A26E72">
        <w:rPr>
          <w:i/>
          <w:iCs/>
        </w:rPr>
        <w:t>4</w:t>
      </w:r>
      <w:r w:rsidR="001B51B5">
        <w:rPr>
          <w:i/>
          <w:iCs/>
        </w:rPr>
        <w:t>:00pm</w:t>
      </w:r>
    </w:p>
    <w:p w14:paraId="2475D8A0" w14:textId="04C14570" w:rsidR="009D1FCF" w:rsidRDefault="009D1FCF"/>
    <w:p w14:paraId="3A994A47" w14:textId="3E81F7AB" w:rsidR="009D1FCF" w:rsidRPr="002653FB" w:rsidRDefault="000D1449">
      <w:pPr>
        <w:rPr>
          <w:b/>
          <w:bCs/>
          <w:u w:val="single"/>
        </w:rPr>
      </w:pPr>
      <w:r w:rsidRPr="002653FB">
        <w:rPr>
          <w:b/>
          <w:bCs/>
          <w:u w:val="single"/>
        </w:rPr>
        <w:t>Attendees</w:t>
      </w:r>
      <w:r w:rsidR="006115B7" w:rsidRPr="002653FB">
        <w:rPr>
          <w:b/>
          <w:bCs/>
          <w:u w:val="single"/>
        </w:rPr>
        <w:t>:</w:t>
      </w:r>
    </w:p>
    <w:p w14:paraId="5416AC74" w14:textId="42A58E89" w:rsidR="000D1449" w:rsidRDefault="000D1449" w:rsidP="006D08A5">
      <w:pPr>
        <w:pStyle w:val="ListParagraph"/>
        <w:numPr>
          <w:ilvl w:val="0"/>
          <w:numId w:val="1"/>
        </w:numPr>
      </w:pPr>
      <w:r w:rsidRPr="002C2917">
        <w:t>Caren Torrey (</w:t>
      </w:r>
      <w:r w:rsidR="00D4490A">
        <w:t>Chair</w:t>
      </w:r>
      <w:r w:rsidRPr="002C2917">
        <w:t>)</w:t>
      </w:r>
    </w:p>
    <w:p w14:paraId="1105BFA6" w14:textId="16E081E7" w:rsidR="00F21C45" w:rsidRDefault="00F21C45" w:rsidP="006D08A5">
      <w:pPr>
        <w:pStyle w:val="ListParagraph"/>
        <w:numPr>
          <w:ilvl w:val="0"/>
          <w:numId w:val="1"/>
        </w:numPr>
      </w:pPr>
      <w:r w:rsidRPr="002C2917">
        <w:t>Betty Edwards (Treasurer)</w:t>
      </w:r>
    </w:p>
    <w:p w14:paraId="3DE42F25" w14:textId="42B2D3D7" w:rsidR="00D4490A" w:rsidRPr="002C2917" w:rsidRDefault="00D4490A" w:rsidP="006D08A5">
      <w:pPr>
        <w:pStyle w:val="ListParagraph"/>
        <w:numPr>
          <w:ilvl w:val="0"/>
          <w:numId w:val="1"/>
        </w:numPr>
      </w:pPr>
      <w:r>
        <w:t>Dani Cargill (Secretary)</w:t>
      </w:r>
    </w:p>
    <w:p w14:paraId="2BC2154E" w14:textId="44D0A8AD" w:rsidR="003B4D8D" w:rsidRPr="002C2917" w:rsidRDefault="00DA5450" w:rsidP="006D08A5">
      <w:pPr>
        <w:pStyle w:val="ListParagraph"/>
        <w:numPr>
          <w:ilvl w:val="0"/>
          <w:numId w:val="1"/>
        </w:numPr>
      </w:pPr>
      <w:r w:rsidRPr="002C2917">
        <w:t>Tony Landolt (Awards</w:t>
      </w:r>
      <w:r w:rsidR="00A13933">
        <w:t xml:space="preserve"> Committee</w:t>
      </w:r>
      <w:r w:rsidR="006D28B6">
        <w:t xml:space="preserve"> Chair</w:t>
      </w:r>
      <w:r w:rsidRPr="002C2917">
        <w:t>)</w:t>
      </w:r>
    </w:p>
    <w:p w14:paraId="70FBE228" w14:textId="12C1C2EF" w:rsidR="00E11A58" w:rsidRPr="002C2917" w:rsidRDefault="00E11A58" w:rsidP="006D08A5">
      <w:pPr>
        <w:pStyle w:val="ListParagraph"/>
        <w:numPr>
          <w:ilvl w:val="0"/>
          <w:numId w:val="1"/>
        </w:numPr>
      </w:pPr>
      <w:r w:rsidRPr="002C2917">
        <w:t>Sue Gleckner</w:t>
      </w:r>
      <w:r w:rsidR="004B55F8" w:rsidRPr="002C2917">
        <w:t xml:space="preserve"> (Membership</w:t>
      </w:r>
      <w:r w:rsidR="00015B39" w:rsidRPr="002C2917">
        <w:t xml:space="preserve"> </w:t>
      </w:r>
      <w:r w:rsidR="00906FB5">
        <w:t xml:space="preserve">Committee </w:t>
      </w:r>
      <w:r w:rsidR="00015B39" w:rsidRPr="002C2917">
        <w:t>and Overall Spring Meeting Planner)</w:t>
      </w:r>
    </w:p>
    <w:p w14:paraId="274C755C" w14:textId="5E8FF4A9" w:rsidR="00E11A58" w:rsidRPr="002C2917" w:rsidRDefault="00E11A58" w:rsidP="006D08A5">
      <w:pPr>
        <w:pStyle w:val="ListParagraph"/>
        <w:numPr>
          <w:ilvl w:val="0"/>
          <w:numId w:val="1"/>
        </w:numPr>
      </w:pPr>
      <w:r w:rsidRPr="002C2917">
        <w:t>Keida Spurlock</w:t>
      </w:r>
      <w:r w:rsidR="004B55F8" w:rsidRPr="002C2917">
        <w:t xml:space="preserve"> (</w:t>
      </w:r>
      <w:r w:rsidR="007D2570" w:rsidRPr="002C2917">
        <w:t>Networking</w:t>
      </w:r>
      <w:r w:rsidR="00227A10">
        <w:t xml:space="preserve"> Committee Chair</w:t>
      </w:r>
      <w:r w:rsidR="007D2570" w:rsidRPr="002C2917">
        <w:t>)</w:t>
      </w:r>
    </w:p>
    <w:p w14:paraId="4EE0F6D4" w14:textId="2F4E8B21" w:rsidR="007306A7" w:rsidRDefault="007306A7" w:rsidP="006D08A5">
      <w:pPr>
        <w:pStyle w:val="ListParagraph"/>
        <w:numPr>
          <w:ilvl w:val="0"/>
          <w:numId w:val="1"/>
        </w:numPr>
      </w:pPr>
      <w:r>
        <w:t>Mindy Beattie</w:t>
      </w:r>
      <w:r w:rsidR="00E96FF9">
        <w:t xml:space="preserve"> (Past </w:t>
      </w:r>
      <w:r w:rsidR="003F7119">
        <w:t>Chair</w:t>
      </w:r>
      <w:r w:rsidR="00E96FF9">
        <w:t>)</w:t>
      </w:r>
    </w:p>
    <w:p w14:paraId="09175E97" w14:textId="447876AF" w:rsidR="00394D2A" w:rsidRDefault="00394D2A" w:rsidP="006D08A5">
      <w:pPr>
        <w:pStyle w:val="ListParagraph"/>
        <w:numPr>
          <w:ilvl w:val="0"/>
          <w:numId w:val="1"/>
        </w:numPr>
      </w:pPr>
      <w:r>
        <w:t>Janet Weiss (Vendor Relations</w:t>
      </w:r>
      <w:r w:rsidR="006A1FEF">
        <w:t xml:space="preserve"> Chair</w:t>
      </w:r>
      <w:r>
        <w:t>)</w:t>
      </w:r>
    </w:p>
    <w:p w14:paraId="713CA59A" w14:textId="4A63D815" w:rsidR="009B2CD9" w:rsidRDefault="009B2CD9"/>
    <w:p w14:paraId="73656B67" w14:textId="36FDAF69" w:rsidR="001B51B5" w:rsidRDefault="001B51B5">
      <w:r>
        <w:t xml:space="preserve">Meeting was called to order at </w:t>
      </w:r>
      <w:r w:rsidR="00A26E72">
        <w:t>4:0</w:t>
      </w:r>
      <w:r w:rsidR="00302969">
        <w:t>3</w:t>
      </w:r>
      <w:r w:rsidR="00A26E72">
        <w:t>pm</w:t>
      </w:r>
    </w:p>
    <w:p w14:paraId="2447D6F9" w14:textId="19147C45" w:rsidR="00F21C45" w:rsidRDefault="00F21C45"/>
    <w:p w14:paraId="39BB357B" w14:textId="192F9B4B" w:rsidR="00F254E2" w:rsidRPr="002653FB" w:rsidRDefault="00F254E2" w:rsidP="00F254E2">
      <w:pPr>
        <w:rPr>
          <w:b/>
          <w:bCs/>
          <w:u w:val="single"/>
        </w:rPr>
      </w:pPr>
      <w:r w:rsidRPr="002653FB">
        <w:rPr>
          <w:b/>
          <w:bCs/>
          <w:u w:val="single"/>
        </w:rPr>
        <w:t>Agend</w:t>
      </w:r>
      <w:r w:rsidR="005F0B5F">
        <w:rPr>
          <w:b/>
          <w:bCs/>
          <w:u w:val="single"/>
        </w:rPr>
        <w:t>a</w:t>
      </w:r>
    </w:p>
    <w:p w14:paraId="5DFF93F0" w14:textId="1DF325ED" w:rsidR="00F254E2" w:rsidRPr="002C2917" w:rsidRDefault="002101C5" w:rsidP="00F254E2">
      <w:pPr>
        <w:pStyle w:val="ListParagraph"/>
        <w:numPr>
          <w:ilvl w:val="0"/>
          <w:numId w:val="2"/>
        </w:numPr>
      </w:pPr>
      <w:r>
        <w:t xml:space="preserve">Karen Mirable </w:t>
      </w:r>
      <w:r w:rsidR="00634CF0">
        <w:t>moved</w:t>
      </w:r>
      <w:r w:rsidR="00F57D81">
        <w:t xml:space="preserve"> to approve the agenda. Motion properly</w:t>
      </w:r>
      <w:r w:rsidR="00634CF0">
        <w:t xml:space="preserve"> </w:t>
      </w:r>
      <w:r w:rsidR="00F57D81">
        <w:t>second, motion carried</w:t>
      </w:r>
      <w:r w:rsidR="00D430E8">
        <w:t xml:space="preserve"> </w:t>
      </w:r>
      <w:r w:rsidR="00952FB8">
        <w:t>by unanimous consent</w:t>
      </w:r>
    </w:p>
    <w:p w14:paraId="6534F3E3" w14:textId="77777777" w:rsidR="00F254E2" w:rsidRDefault="00F254E2" w:rsidP="006C0F82">
      <w:pPr>
        <w:rPr>
          <w:b/>
          <w:bCs/>
          <w:u w:val="single"/>
        </w:rPr>
      </w:pPr>
    </w:p>
    <w:p w14:paraId="36215BB1" w14:textId="0858F054" w:rsidR="006C0F82" w:rsidRPr="002653FB" w:rsidRDefault="00F13FAE" w:rsidP="006C0F82">
      <w:pPr>
        <w:rPr>
          <w:b/>
          <w:bCs/>
          <w:u w:val="single"/>
        </w:rPr>
      </w:pPr>
      <w:r>
        <w:rPr>
          <w:b/>
          <w:bCs/>
          <w:u w:val="single"/>
        </w:rPr>
        <w:t>Minutes</w:t>
      </w:r>
    </w:p>
    <w:p w14:paraId="38C756CA" w14:textId="4A07DE3C" w:rsidR="006C0F82" w:rsidRDefault="002A7A76" w:rsidP="006D08A5">
      <w:pPr>
        <w:pStyle w:val="ListParagraph"/>
        <w:numPr>
          <w:ilvl w:val="0"/>
          <w:numId w:val="2"/>
        </w:numPr>
      </w:pPr>
      <w:r>
        <w:t>M</w:t>
      </w:r>
      <w:r w:rsidR="00D430E8">
        <w:t>inutes were</w:t>
      </w:r>
      <w:r>
        <w:t xml:space="preserve"> not</w:t>
      </w:r>
      <w:r w:rsidR="00D430E8">
        <w:t xml:space="preserve"> </w:t>
      </w:r>
      <w:r>
        <w:t xml:space="preserve">read nor approved. </w:t>
      </w:r>
    </w:p>
    <w:p w14:paraId="5DFF7405" w14:textId="77777777" w:rsidR="00C31297" w:rsidRDefault="00C31297" w:rsidP="00C31297"/>
    <w:p w14:paraId="2AE590F8" w14:textId="16785C7F" w:rsidR="00C31297" w:rsidRDefault="00C31297" w:rsidP="00C31297">
      <w:pPr>
        <w:rPr>
          <w:b/>
          <w:bCs/>
          <w:u w:val="single"/>
        </w:rPr>
      </w:pPr>
      <w:r w:rsidRPr="00C31297">
        <w:rPr>
          <w:b/>
          <w:bCs/>
          <w:u w:val="single"/>
        </w:rPr>
        <w:t>President’s Report</w:t>
      </w:r>
      <w:r w:rsidR="00FF2AC2">
        <w:rPr>
          <w:b/>
          <w:bCs/>
          <w:u w:val="single"/>
        </w:rPr>
        <w:t>: Caren Torrey</w:t>
      </w:r>
    </w:p>
    <w:p w14:paraId="68E28698" w14:textId="2D8D3638" w:rsidR="00C31297" w:rsidRPr="00C31297" w:rsidRDefault="00431F4E" w:rsidP="00C31297">
      <w:r>
        <w:t xml:space="preserve">Thanks to the Board and conference planning committee has launched the Pharma Talks series to </w:t>
      </w:r>
      <w:r w:rsidR="00AA3BB2">
        <w:t xml:space="preserve">continue programing </w:t>
      </w:r>
      <w:r w:rsidR="00D174D4">
        <w:t xml:space="preserve">from the cancelled Spring Meeting. </w:t>
      </w:r>
      <w:r w:rsidR="00193FC5">
        <w:t>Two volunteer positions are open for 2021</w:t>
      </w:r>
      <w:r w:rsidR="00CB316E">
        <w:t xml:space="preserve">: Chair Elect and Communications Chair. </w:t>
      </w:r>
    </w:p>
    <w:p w14:paraId="545E19CD" w14:textId="77777777" w:rsidR="00952FB8" w:rsidRDefault="00952FB8" w:rsidP="00952FB8">
      <w:pPr>
        <w:pStyle w:val="ListParagraph"/>
      </w:pPr>
    </w:p>
    <w:p w14:paraId="7A1225FF" w14:textId="7C807EE4" w:rsidR="008458A5" w:rsidRDefault="00FF2AC2" w:rsidP="008E0C2B">
      <w:pPr>
        <w:rPr>
          <w:b/>
          <w:bCs/>
          <w:u w:val="single"/>
        </w:rPr>
      </w:pPr>
      <w:r>
        <w:rPr>
          <w:b/>
          <w:bCs/>
          <w:u w:val="single"/>
        </w:rPr>
        <w:t xml:space="preserve">Treasurer’s Report: </w:t>
      </w:r>
      <w:r w:rsidR="00260E18" w:rsidRPr="002653FB">
        <w:rPr>
          <w:b/>
          <w:bCs/>
          <w:u w:val="single"/>
        </w:rPr>
        <w:t>Betty</w:t>
      </w:r>
      <w:r>
        <w:rPr>
          <w:b/>
          <w:bCs/>
          <w:u w:val="single"/>
        </w:rPr>
        <w:t xml:space="preserve"> Edwards</w:t>
      </w:r>
    </w:p>
    <w:p w14:paraId="3D5A437C" w14:textId="77777777" w:rsidR="002F6BC0" w:rsidRDefault="002F6BC0" w:rsidP="002F6BC0">
      <w:pPr>
        <w:pStyle w:val="ListParagraph"/>
      </w:pPr>
    </w:p>
    <w:p w14:paraId="44219959" w14:textId="2DEBCC42" w:rsidR="002F6BC0" w:rsidRDefault="002F6BC0" w:rsidP="0008394F">
      <w:r>
        <w:t>As of today, the balance in our Wells Fargo checking account is $51,000</w:t>
      </w:r>
      <w:r w:rsidR="0008394F">
        <w:t xml:space="preserve">. </w:t>
      </w:r>
      <w:r>
        <w:t xml:space="preserve">Over the year, our major income was from sponsors.  We took in $114,000 from over 30 business partners who signed up for various levels of sponsorship for our conference.  In the end, because we did not hold the PHT conference, </w:t>
      </w:r>
      <w:r w:rsidR="00C31297">
        <w:t>all</w:t>
      </w:r>
      <w:r>
        <w:t xml:space="preserve"> this funding needed to be returned to the vendors and I did so via credit card refund, check, or wire transfer.</w:t>
      </w:r>
      <w:r w:rsidR="0008394F">
        <w:t xml:space="preserve"> </w:t>
      </w:r>
      <w:r>
        <w:t>We also took in $17,000 for attendee registrations.  For these too, I needed to issue refunds back onto their credit card or via checks.</w:t>
      </w:r>
    </w:p>
    <w:p w14:paraId="085D2127" w14:textId="77777777" w:rsidR="002F6BC0" w:rsidRDefault="002F6BC0" w:rsidP="0008394F"/>
    <w:p w14:paraId="77CD8A10" w14:textId="77777777" w:rsidR="002F6BC0" w:rsidRDefault="002F6BC0" w:rsidP="0008394F">
      <w:r>
        <w:t xml:space="preserve">Last January, due to the Association restructuring, headquarters eliminated the Treasurer position in all 79 communities, that is, what formerly used to be known as chapters and divisions.  All bank balances from these 79 units were transferred to headquarters and are now managed there. </w:t>
      </w:r>
    </w:p>
    <w:p w14:paraId="5A9DA28B" w14:textId="77777777" w:rsidR="002F6BC0" w:rsidRDefault="002F6BC0" w:rsidP="0008394F"/>
    <w:p w14:paraId="11FB9F26" w14:textId="7ED15B9E" w:rsidR="00ED66D2" w:rsidRDefault="002F6BC0" w:rsidP="0008394F">
      <w:r>
        <w:t>PHT was able to hang onto our bank account for a year longer than the other SLA communities due to the extensive planning we were involved with for our annual conference.  Before the end of this month, I’ll be wrapping things up by closing our Wells Fargo bank account and turning over our $51,000 balance to Headquarters</w:t>
      </w:r>
    </w:p>
    <w:p w14:paraId="40B4C97D" w14:textId="37750DAF" w:rsidR="0008394F" w:rsidRDefault="0008394F" w:rsidP="0008394F"/>
    <w:p w14:paraId="209AC825" w14:textId="70547965" w:rsidR="00BC61D7" w:rsidRDefault="00BC61D7" w:rsidP="0008394F">
      <w:r>
        <w:lastRenderedPageBreak/>
        <w:t xml:space="preserve">It was moved by Janet Weiss to approve the Treasurer’s report. Motion properly seconded, motion carried. </w:t>
      </w:r>
    </w:p>
    <w:p w14:paraId="73C205C2" w14:textId="77777777" w:rsidR="008378B8" w:rsidRDefault="008378B8" w:rsidP="0008394F"/>
    <w:p w14:paraId="1360BFEC" w14:textId="5930929A" w:rsidR="00691816" w:rsidRPr="00BB343D" w:rsidRDefault="00691816" w:rsidP="00BB343D">
      <w:pPr>
        <w:rPr>
          <w:b/>
          <w:bCs/>
          <w:u w:val="single"/>
        </w:rPr>
      </w:pPr>
      <w:r w:rsidRPr="00BB343D">
        <w:rPr>
          <w:b/>
          <w:bCs/>
          <w:u w:val="single"/>
        </w:rPr>
        <w:t>Committee Reports</w:t>
      </w:r>
    </w:p>
    <w:p w14:paraId="3774F65D" w14:textId="77777777" w:rsidR="00691816" w:rsidRPr="00691816" w:rsidRDefault="00691816" w:rsidP="00691816">
      <w:pPr>
        <w:jc w:val="center"/>
        <w:rPr>
          <w:b/>
          <w:bCs/>
        </w:rPr>
      </w:pPr>
    </w:p>
    <w:p w14:paraId="403EE823" w14:textId="411B428A" w:rsidR="00691816" w:rsidRPr="00F6044E" w:rsidRDefault="00691816" w:rsidP="00D22BAB">
      <w:r w:rsidRPr="00BB343D">
        <w:rPr>
          <w:b/>
          <w:bCs/>
        </w:rPr>
        <w:t xml:space="preserve">Employment Relations Chair: Anna Rothman </w:t>
      </w:r>
      <w:r w:rsidR="00F6044E">
        <w:t>We continue to put out monthly newsletters. Feel free to share any insights</w:t>
      </w:r>
      <w:r w:rsidR="00AE364A">
        <w:t xml:space="preserve"> or any roles that can be included. </w:t>
      </w:r>
      <w:r w:rsidR="00F6044E">
        <w:t>We’re always looking for remote opportunities</w:t>
      </w:r>
      <w:r w:rsidR="00AE364A">
        <w:t xml:space="preserve"> to post</w:t>
      </w:r>
      <w:r w:rsidR="00F6044E">
        <w:t>. Looking to help people to think</w:t>
      </w:r>
      <w:r w:rsidR="00AE364A">
        <w:t xml:space="preserve"> outside of the box. </w:t>
      </w:r>
    </w:p>
    <w:p w14:paraId="0255B25C" w14:textId="2CA823AD" w:rsidR="00691816" w:rsidRPr="00BB343D" w:rsidRDefault="00691816" w:rsidP="00691816">
      <w:pPr>
        <w:rPr>
          <w:b/>
          <w:bCs/>
        </w:rPr>
      </w:pPr>
    </w:p>
    <w:p w14:paraId="496D7CCA" w14:textId="6E596D12" w:rsidR="00691816" w:rsidRPr="00AE364A" w:rsidRDefault="00691816" w:rsidP="00691816">
      <w:r w:rsidRPr="00BB343D">
        <w:rPr>
          <w:b/>
          <w:bCs/>
        </w:rPr>
        <w:t>Membership Chair: Sue Gleckner</w:t>
      </w:r>
      <w:r w:rsidR="00AE364A">
        <w:t xml:space="preserve"> </w:t>
      </w:r>
      <w:r w:rsidR="0056295C">
        <w:t>According to SLA</w:t>
      </w:r>
      <w:r w:rsidR="0055287E">
        <w:t xml:space="preserve"> we currently have 266 members. </w:t>
      </w:r>
      <w:r w:rsidR="00466D56">
        <w:t>There</w:t>
      </w:r>
      <w:r w:rsidR="0055287E">
        <w:t xml:space="preserve"> are about 300 members on PHT Connect. As of </w:t>
      </w:r>
      <w:r w:rsidR="00466D56">
        <w:t>December 1</w:t>
      </w:r>
      <w:r w:rsidR="00466D56" w:rsidRPr="0055287E">
        <w:rPr>
          <w:vertAlign w:val="superscript"/>
        </w:rPr>
        <w:t>st,</w:t>
      </w:r>
      <w:r w:rsidR="0055287E">
        <w:t xml:space="preserve"> we have 6 new members. Since 1998</w:t>
      </w:r>
      <w:r w:rsidR="00466D56">
        <w:t>,</w:t>
      </w:r>
      <w:r w:rsidR="0055287E">
        <w:t xml:space="preserve"> our high was 786 in 2000</w:t>
      </w:r>
      <w:r w:rsidR="00466D56">
        <w:t xml:space="preserve">. Our membership types </w:t>
      </w:r>
      <w:r w:rsidR="008A7A39">
        <w:t>include 13 students</w:t>
      </w:r>
      <w:r w:rsidR="00A1230D">
        <w:t xml:space="preserve"> and some unemployed individuals. </w:t>
      </w:r>
      <w:r w:rsidR="00994AE3">
        <w:t xml:space="preserve">Sue is open to ideas on how to recruit more members. </w:t>
      </w:r>
    </w:p>
    <w:p w14:paraId="29FE382C" w14:textId="34059724" w:rsidR="00E84493" w:rsidRPr="00BB343D" w:rsidRDefault="00E84493" w:rsidP="00BC61D7">
      <w:pPr>
        <w:rPr>
          <w:b/>
          <w:bCs/>
        </w:rPr>
      </w:pPr>
    </w:p>
    <w:p w14:paraId="5583FDE5" w14:textId="14F798B3" w:rsidR="006112BB" w:rsidRPr="00994AE3" w:rsidRDefault="006112BB" w:rsidP="00BC61D7">
      <w:r w:rsidRPr="00BB343D">
        <w:rPr>
          <w:b/>
          <w:bCs/>
        </w:rPr>
        <w:t>Networking Chair: Keida Spurlock</w:t>
      </w:r>
      <w:r w:rsidR="00994AE3">
        <w:t xml:space="preserve"> no repo</w:t>
      </w:r>
      <w:r w:rsidR="006B3E88">
        <w:t xml:space="preserve">rt. Two themed social events occurred during the year. </w:t>
      </w:r>
    </w:p>
    <w:p w14:paraId="1F5C392E" w14:textId="300A4C5D" w:rsidR="00BC66C8" w:rsidRPr="00BB343D" w:rsidRDefault="00BC66C8" w:rsidP="00BC61D7">
      <w:pPr>
        <w:rPr>
          <w:b/>
          <w:bCs/>
        </w:rPr>
      </w:pPr>
    </w:p>
    <w:p w14:paraId="16205D89" w14:textId="5019D92B" w:rsidR="00BC66C8" w:rsidRPr="006B3E88" w:rsidRDefault="00BC66C8" w:rsidP="00BC61D7">
      <w:r w:rsidRPr="00BB343D">
        <w:rPr>
          <w:b/>
          <w:bCs/>
        </w:rPr>
        <w:t xml:space="preserve">Professional Development Chair: Amy Shortlidge-Cox </w:t>
      </w:r>
      <w:r w:rsidR="00F22A29">
        <w:t>no report</w:t>
      </w:r>
    </w:p>
    <w:p w14:paraId="4B4ACAC9" w14:textId="0F52595D" w:rsidR="00BC66C8" w:rsidRPr="00BB343D" w:rsidRDefault="00BC66C8" w:rsidP="00BC61D7">
      <w:pPr>
        <w:rPr>
          <w:b/>
          <w:bCs/>
        </w:rPr>
      </w:pPr>
    </w:p>
    <w:p w14:paraId="5E49E9E0" w14:textId="75E3282C" w:rsidR="00BC66C8" w:rsidRPr="00F22A29" w:rsidRDefault="00BC66C8" w:rsidP="00BC61D7">
      <w:r w:rsidRPr="00BB343D">
        <w:rPr>
          <w:b/>
          <w:bCs/>
        </w:rPr>
        <w:t>Spring Meeting Planning Committee: Sue Gleckn</w:t>
      </w:r>
      <w:r w:rsidR="007C59EA" w:rsidRPr="00BB343D">
        <w:rPr>
          <w:b/>
          <w:bCs/>
        </w:rPr>
        <w:t>er &amp; Mark Haythorn</w:t>
      </w:r>
      <w:r w:rsidR="00F22A29">
        <w:rPr>
          <w:b/>
          <w:bCs/>
        </w:rPr>
        <w:t xml:space="preserve"> </w:t>
      </w:r>
      <w:r w:rsidR="00982AF2">
        <w:t>The program committee</w:t>
      </w:r>
      <w:r w:rsidR="00316056">
        <w:t xml:space="preserve"> initially met in Fall of 2019 and</w:t>
      </w:r>
      <w:r w:rsidR="00982AF2">
        <w:t xml:space="preserve"> is formulated by practitioners and vendors; we came down to 10 topics plus two keynotes and a continuing education course for the live meeting. </w:t>
      </w:r>
      <w:r w:rsidR="008E6B95">
        <w:t xml:space="preserve">Topics scheduled for the in-person meeting were derived from last year’s survey. </w:t>
      </w:r>
      <w:r w:rsidR="007C7DB5">
        <w:t>T</w:t>
      </w:r>
      <w:r w:rsidR="00E52522">
        <w:t>he</w:t>
      </w:r>
      <w:r w:rsidR="007C7DB5">
        <w:t xml:space="preserve"> </w:t>
      </w:r>
      <w:r w:rsidR="00E52522">
        <w:t xml:space="preserve">team is looking to use the content </w:t>
      </w:r>
      <w:r w:rsidR="002A4829">
        <w:t>intended</w:t>
      </w:r>
      <w:r w:rsidR="00E52522">
        <w:t xml:space="preserve"> for the Spring meeting into a webinar series</w:t>
      </w:r>
      <w:r w:rsidR="00306B30">
        <w:t xml:space="preserve"> that started in November. </w:t>
      </w:r>
      <w:r w:rsidR="00E52522">
        <w:t xml:space="preserve"> </w:t>
      </w:r>
    </w:p>
    <w:p w14:paraId="0D4975FF" w14:textId="56405E73" w:rsidR="007C59EA" w:rsidRPr="00BB343D" w:rsidRDefault="007C59EA" w:rsidP="00BC61D7">
      <w:pPr>
        <w:rPr>
          <w:b/>
          <w:bCs/>
        </w:rPr>
      </w:pPr>
    </w:p>
    <w:p w14:paraId="7E743F0F" w14:textId="3F040274" w:rsidR="007C59EA" w:rsidRPr="007B1975" w:rsidRDefault="007C59EA" w:rsidP="00BC61D7">
      <w:r w:rsidRPr="00BB343D">
        <w:rPr>
          <w:b/>
          <w:bCs/>
        </w:rPr>
        <w:t>Vendor Relations Chair: Janet Weiss</w:t>
      </w:r>
      <w:r w:rsidR="007B1975">
        <w:t xml:space="preserve"> </w:t>
      </w:r>
      <w:r w:rsidR="00F04C6C">
        <w:t>About 34 vendors signed up for t</w:t>
      </w:r>
      <w:r w:rsidR="007B1975">
        <w:t>he Spring Meeting</w:t>
      </w:r>
      <w:r w:rsidR="0091507E">
        <w:t xml:space="preserve"> $115K in income </w:t>
      </w:r>
      <w:r w:rsidR="00AE6479">
        <w:t>(</w:t>
      </w:r>
      <w:r w:rsidR="0091507E">
        <w:t>which needed to be refunded</w:t>
      </w:r>
      <w:r w:rsidR="00AE6479">
        <w:t>)</w:t>
      </w:r>
      <w:r w:rsidR="0091507E">
        <w:t xml:space="preserve">. We would like to try to give the vendors opportunities to </w:t>
      </w:r>
      <w:r w:rsidR="00AE6479">
        <w:t xml:space="preserve">make presentations and sponsor some continuing education sessions. Nothing currently is firm or formulated. Something that would be </w:t>
      </w:r>
      <w:r w:rsidR="00A5634B">
        <w:t>conducive</w:t>
      </w:r>
      <w:r w:rsidR="00AE6479">
        <w:t xml:space="preserve"> to people sharing</w:t>
      </w:r>
      <w:r w:rsidR="00A5634B">
        <w:t xml:space="preserve"> and engaging in a virtual capacity. More to follow. </w:t>
      </w:r>
      <w:r w:rsidR="005D0AAA">
        <w:t>Thanks to Sue Gleckner and Karen Mirable</w:t>
      </w:r>
    </w:p>
    <w:p w14:paraId="6BD51673" w14:textId="68CB18DC" w:rsidR="000D1281" w:rsidRPr="00BB343D" w:rsidRDefault="000D1281" w:rsidP="00BC61D7">
      <w:pPr>
        <w:rPr>
          <w:b/>
          <w:bCs/>
        </w:rPr>
      </w:pPr>
    </w:p>
    <w:p w14:paraId="52859D17" w14:textId="0F0F1BC5" w:rsidR="000D1281" w:rsidRPr="0099741E" w:rsidRDefault="000D1281" w:rsidP="00BC61D7">
      <w:r w:rsidRPr="00BB343D">
        <w:rPr>
          <w:b/>
          <w:bCs/>
        </w:rPr>
        <w:t xml:space="preserve">Venue &amp; Logistics Chair: Karen Mirable </w:t>
      </w:r>
      <w:r w:rsidR="0099741E">
        <w:t xml:space="preserve">There have been a lot of changes through the year with the </w:t>
      </w:r>
      <w:r w:rsidR="00242E82">
        <w:t xml:space="preserve">unpredictability of the </w:t>
      </w:r>
      <w:r w:rsidR="0099741E">
        <w:t>pandemic</w:t>
      </w:r>
      <w:r w:rsidR="00242E82">
        <w:t xml:space="preserve">. Want to continue engaging and networking moving forward. </w:t>
      </w:r>
      <w:r w:rsidR="001123A7">
        <w:t xml:space="preserve">The Spring meeting is extremely valuable to librarians and </w:t>
      </w:r>
      <w:r w:rsidR="0066481A">
        <w:t>vendors</w:t>
      </w:r>
    </w:p>
    <w:p w14:paraId="126EAFF5" w14:textId="3B60F7A3" w:rsidR="000D1281" w:rsidRPr="00BB343D" w:rsidRDefault="000D1281" w:rsidP="00BC61D7">
      <w:pPr>
        <w:rPr>
          <w:b/>
          <w:bCs/>
        </w:rPr>
      </w:pPr>
    </w:p>
    <w:p w14:paraId="1208F372" w14:textId="0329E73B" w:rsidR="000D1281" w:rsidRPr="00C14BC8" w:rsidRDefault="000D1281" w:rsidP="00BC61D7">
      <w:r w:rsidRPr="00BB343D">
        <w:rPr>
          <w:b/>
          <w:bCs/>
        </w:rPr>
        <w:t xml:space="preserve">Awards Committee Chair: Tony Landolt </w:t>
      </w:r>
      <w:r w:rsidR="001662C7">
        <w:t>Horizon Award (new member award):</w:t>
      </w:r>
      <w:r w:rsidR="00DB0780">
        <w:t xml:space="preserve"> Mark Haythorn</w:t>
      </w:r>
      <w:r w:rsidR="004D00D3">
        <w:t xml:space="preserve"> winning a cash award</w:t>
      </w:r>
      <w:r w:rsidR="0022210F">
        <w:t xml:space="preserve"> and an emailed certificate.</w:t>
      </w:r>
      <w:r w:rsidR="001662C7">
        <w:t xml:space="preserve"> </w:t>
      </w:r>
      <w:r w:rsidR="00F1006B">
        <w:t>The</w:t>
      </w:r>
      <w:r w:rsidR="001662C7">
        <w:t xml:space="preserve"> Distinguished </w:t>
      </w:r>
      <w:r w:rsidR="0022210F">
        <w:t>M</w:t>
      </w:r>
      <w:r w:rsidR="001662C7">
        <w:t xml:space="preserve">ember </w:t>
      </w:r>
      <w:r w:rsidR="0022210F">
        <w:t>A</w:t>
      </w:r>
      <w:r w:rsidR="001662C7">
        <w:t>ward:</w:t>
      </w:r>
      <w:r w:rsidR="0022210F">
        <w:t xml:space="preserve"> </w:t>
      </w:r>
      <w:r w:rsidR="00D92C2A">
        <w:t>Mindi Beattie</w:t>
      </w:r>
      <w:r w:rsidR="007206C8">
        <w:t xml:space="preserve">. No “travel” award this year. Instead we are offering the first </w:t>
      </w:r>
      <w:r w:rsidR="007759BA">
        <w:t>“</w:t>
      </w:r>
      <w:r w:rsidR="007206C8">
        <w:t xml:space="preserve">Hall of </w:t>
      </w:r>
      <w:r w:rsidR="008D79D8">
        <w:t>Ph</w:t>
      </w:r>
      <w:r w:rsidR="007206C8">
        <w:t>ame</w:t>
      </w:r>
      <w:r w:rsidR="007759BA">
        <w:t>” incoming class</w:t>
      </w:r>
      <w:r w:rsidR="007206C8">
        <w:t xml:space="preserve">: </w:t>
      </w:r>
      <w:r w:rsidR="003C7F51">
        <w:t xml:space="preserve">Sue Gleckner, </w:t>
      </w:r>
      <w:r w:rsidR="00546F38">
        <w:t>Karen Mirable, Janet Weiss</w:t>
      </w:r>
      <w:r w:rsidR="007759BA">
        <w:t xml:space="preserve">. </w:t>
      </w:r>
    </w:p>
    <w:p w14:paraId="1AA601FE" w14:textId="6DA71C53" w:rsidR="00BB343D" w:rsidRPr="00BB343D" w:rsidRDefault="00BB343D" w:rsidP="00BC61D7">
      <w:pPr>
        <w:rPr>
          <w:b/>
          <w:bCs/>
        </w:rPr>
      </w:pPr>
    </w:p>
    <w:p w14:paraId="2C23679D" w14:textId="1C1392DD" w:rsidR="008B0A62" w:rsidRPr="00BB343D" w:rsidRDefault="008B0A62" w:rsidP="00174C3B">
      <w:pPr>
        <w:rPr>
          <w:b/>
          <w:bCs/>
        </w:rPr>
      </w:pPr>
      <w:r w:rsidRPr="00BB343D">
        <w:rPr>
          <w:b/>
          <w:bCs/>
        </w:rPr>
        <w:t>New Business</w:t>
      </w:r>
    </w:p>
    <w:p w14:paraId="306527A7" w14:textId="5CCE2F59" w:rsidR="004D3B14" w:rsidRDefault="004B642F" w:rsidP="00174C3B">
      <w:r>
        <w:t xml:space="preserve">SLA </w:t>
      </w:r>
      <w:r w:rsidR="00460938">
        <w:t>Board Liaison, Valerie Perry</w:t>
      </w:r>
      <w:r>
        <w:t xml:space="preserve"> is here to help </w:t>
      </w:r>
      <w:r w:rsidR="00BB4ACA">
        <w:t xml:space="preserve">as a link between the PHT membership and the board and/or SLA Staff. She’s excited to see the creativity and the flexibility of the communities. </w:t>
      </w:r>
      <w:r w:rsidR="007549DF">
        <w:t>Thanks for the work this division does!</w:t>
      </w:r>
      <w:r w:rsidR="00E52F80">
        <w:t xml:space="preserve"> </w:t>
      </w:r>
    </w:p>
    <w:p w14:paraId="6CFB4784" w14:textId="7EF37927" w:rsidR="00E52F80" w:rsidRDefault="00E52F80" w:rsidP="00174C3B"/>
    <w:p w14:paraId="5D7BC414" w14:textId="6BA62E81" w:rsidR="00E52F80" w:rsidRDefault="00E52F80" w:rsidP="00174C3B">
      <w:r>
        <w:t xml:space="preserve">Is there any talk of the different </w:t>
      </w:r>
      <w:r w:rsidR="001240DE">
        <w:t xml:space="preserve">professional associations working together more readily </w:t>
      </w:r>
      <w:r w:rsidR="00696500">
        <w:t>due to the vulnerability of the pandemic. Valerie says it’s more likely that we would work together more in the future than in the pas</w:t>
      </w:r>
      <w:r w:rsidR="00DB2D8B">
        <w:t xml:space="preserve"> as there have been conversations with ALA and SKIP.</w:t>
      </w:r>
      <w:r w:rsidR="00696500">
        <w:t xml:space="preserve"> </w:t>
      </w:r>
      <w:r w:rsidR="00C35FDC">
        <w:t xml:space="preserve">Collaborating with MLA </w:t>
      </w:r>
      <w:r w:rsidR="00C35FDC">
        <w:lastRenderedPageBreak/>
        <w:t xml:space="preserve">should be somewhat easier </w:t>
      </w:r>
      <w:r w:rsidR="000977E1">
        <w:t>because the</w:t>
      </w:r>
      <w:r w:rsidR="00DD61C9">
        <w:t>ir</w:t>
      </w:r>
      <w:r w:rsidR="000977E1">
        <w:t xml:space="preserve"> executive director</w:t>
      </w:r>
      <w:r w:rsidR="00DD61C9">
        <w:t xml:space="preserve"> (possibly named Jim)</w:t>
      </w:r>
      <w:r w:rsidR="000977E1">
        <w:t xml:space="preserve"> is with MCI</w:t>
      </w:r>
      <w:r w:rsidR="00DD61C9">
        <w:t xml:space="preserve"> and Amy has a relationship with </w:t>
      </w:r>
      <w:r w:rsidR="00D72CEF">
        <w:t xml:space="preserve">this contact. </w:t>
      </w:r>
    </w:p>
    <w:p w14:paraId="6152EA18" w14:textId="44EB95D3" w:rsidR="00D72CEF" w:rsidRDefault="00D72CEF" w:rsidP="00174C3B"/>
    <w:p w14:paraId="1CDFAA34" w14:textId="5E0B35F7" w:rsidR="00D72CEF" w:rsidRDefault="001403D7" w:rsidP="00174C3B">
      <w:r>
        <w:t>New PHT Chair for 2021: Susie Corb</w:t>
      </w:r>
      <w:r w:rsidR="00FD09AA">
        <w:t>e</w:t>
      </w:r>
      <w:r>
        <w:t>tt</w:t>
      </w:r>
      <w:r w:rsidR="00B43BCD">
        <w:t xml:space="preserve"> was introduced</w:t>
      </w:r>
      <w:r w:rsidR="008A5A0D">
        <w:t xml:space="preserve">. Her goals are to </w:t>
      </w:r>
      <w:r w:rsidR="003A76DB">
        <w:t>navigate</w:t>
      </w:r>
      <w:r w:rsidR="008A5A0D">
        <w:t xml:space="preserve"> the challenges of COVID, continue to put great content out for our members. </w:t>
      </w:r>
      <w:r w:rsidR="00B02E75">
        <w:t xml:space="preserve">Administratively </w:t>
      </w:r>
      <w:r w:rsidR="008A5A0D">
        <w:t>Looking at our traditional practices plus SLA’s</w:t>
      </w:r>
      <w:r w:rsidR="00B02E75">
        <w:t xml:space="preserve"> proposed</w:t>
      </w:r>
      <w:r w:rsidR="008A5A0D">
        <w:t xml:space="preserve"> </w:t>
      </w:r>
      <w:r w:rsidR="00B02E75">
        <w:t xml:space="preserve">practices for communities. </w:t>
      </w:r>
      <w:r w:rsidR="003E7C1E">
        <w:t xml:space="preserve">Greatest need is for Chair elect and Communications Chair. </w:t>
      </w:r>
    </w:p>
    <w:p w14:paraId="472FD3F9" w14:textId="27F4BE7F" w:rsidR="00F4461B" w:rsidRPr="00BB343D" w:rsidRDefault="00F4461B" w:rsidP="00174C3B"/>
    <w:p w14:paraId="4AD71A80" w14:textId="1BB00625" w:rsidR="00A24106" w:rsidRPr="004D3B14" w:rsidRDefault="00A24106" w:rsidP="00174C3B"/>
    <w:p w14:paraId="3C60937C" w14:textId="35ADEE6E" w:rsidR="00174C3B" w:rsidRPr="0065511F" w:rsidRDefault="00174C3B" w:rsidP="00174C3B">
      <w:pPr>
        <w:rPr>
          <w:b/>
          <w:bCs/>
          <w:u w:val="single"/>
        </w:rPr>
      </w:pPr>
      <w:r w:rsidRPr="0065511F">
        <w:rPr>
          <w:b/>
          <w:bCs/>
          <w:u w:val="single"/>
        </w:rPr>
        <w:t>Adjournment:</w:t>
      </w:r>
    </w:p>
    <w:p w14:paraId="6CA0B82B" w14:textId="76C00A59" w:rsidR="00174C3B" w:rsidRDefault="00E90385" w:rsidP="006D08A5">
      <w:pPr>
        <w:pStyle w:val="ListParagraph"/>
        <w:numPr>
          <w:ilvl w:val="0"/>
          <w:numId w:val="3"/>
        </w:numPr>
      </w:pPr>
      <w:r>
        <w:t xml:space="preserve">Motion </w:t>
      </w:r>
      <w:r w:rsidR="00F62442">
        <w:t>to adjourn</w:t>
      </w:r>
      <w:r w:rsidR="00FD630B">
        <w:t xml:space="preserve">, </w:t>
      </w:r>
      <w:r w:rsidR="00010226">
        <w:t>motion carried.</w:t>
      </w:r>
      <w:r w:rsidR="00E84DF4">
        <w:t xml:space="preserve"> Meeting adjourned at </w:t>
      </w:r>
      <w:r w:rsidR="009E66B2">
        <w:t>5:07</w:t>
      </w:r>
    </w:p>
    <w:p w14:paraId="2FB8495C" w14:textId="77777777" w:rsidR="00010226" w:rsidRDefault="00010226" w:rsidP="00010226">
      <w:pPr>
        <w:ind w:left="360"/>
      </w:pPr>
    </w:p>
    <w:sectPr w:rsidR="000102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5B43" w14:textId="77777777" w:rsidR="00D83D01" w:rsidRDefault="00D83D01" w:rsidP="00892EC4">
      <w:r>
        <w:separator/>
      </w:r>
    </w:p>
  </w:endnote>
  <w:endnote w:type="continuationSeparator" w:id="0">
    <w:p w14:paraId="5A7A78BA" w14:textId="77777777" w:rsidR="00D83D01" w:rsidRDefault="00D83D01" w:rsidP="0089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AEEC" w14:textId="2A5C7248" w:rsidR="0077588E" w:rsidRDefault="0077588E">
    <w:pPr>
      <w:pStyle w:val="Footer"/>
    </w:pPr>
    <w:r>
      <w:rPr>
        <w:noProof/>
      </w:rPr>
      <mc:AlternateContent>
        <mc:Choice Requires="wps">
          <w:drawing>
            <wp:anchor distT="0" distB="0" distL="114300" distR="114300" simplePos="0" relativeHeight="251659264" behindDoc="0" locked="0" layoutInCell="0" allowOverlap="1" wp14:anchorId="3798F678" wp14:editId="6ECABDA6">
              <wp:simplePos x="0" y="0"/>
              <wp:positionH relativeFrom="page">
                <wp:posOffset>0</wp:posOffset>
              </wp:positionH>
              <wp:positionV relativeFrom="page">
                <wp:posOffset>9603740</wp:posOffset>
              </wp:positionV>
              <wp:extent cx="7772400" cy="263525"/>
              <wp:effectExtent l="0" t="0" r="0" b="3175"/>
              <wp:wrapNone/>
              <wp:docPr id="1" name="MSIPCM5ee840828d461b317d440b62"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024206" w14:textId="100258EB" w:rsidR="0077588E" w:rsidRPr="0077588E" w:rsidRDefault="0077588E" w:rsidP="0077588E">
                          <w:pPr>
                            <w:rPr>
                              <w:rFonts w:ascii="Rockwell" w:hAnsi="Rockwell"/>
                              <w:color w:val="0078D7"/>
                              <w:sz w:val="18"/>
                            </w:rPr>
                          </w:pPr>
                          <w:r w:rsidRPr="0077588E">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98F678" id="_x0000_t202" coordsize="21600,21600" o:spt="202" path="m,l,21600r21600,l21600,xe">
              <v:stroke joinstyle="miter"/>
              <v:path gradientshapeok="t" o:connecttype="rect"/>
            </v:shapetype>
            <v:shape id="MSIPCM5ee840828d461b317d440b62"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" o:allowincell="f" filled="f" stroked="f" strokeweight=".5pt">
              <v:fill o:detectmouseclick="t"/>
              <v:textbox inset="20pt,0,,0">
                <w:txbxContent>
                  <w:p w14:paraId="1F024206" w14:textId="100258EB" w:rsidR="0077588E" w:rsidRPr="0077588E" w:rsidRDefault="0077588E" w:rsidP="0077588E">
                    <w:pPr>
                      <w:rPr>
                        <w:rFonts w:ascii="Rockwell" w:hAnsi="Rockwell"/>
                        <w:color w:val="0078D7"/>
                        <w:sz w:val="18"/>
                      </w:rPr>
                    </w:pPr>
                    <w:r w:rsidRPr="0077588E">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6474" w14:textId="77777777" w:rsidR="00D83D01" w:rsidRDefault="00D83D01" w:rsidP="00892EC4">
      <w:r>
        <w:separator/>
      </w:r>
    </w:p>
  </w:footnote>
  <w:footnote w:type="continuationSeparator" w:id="0">
    <w:p w14:paraId="5148CE8C" w14:textId="77777777" w:rsidR="00D83D01" w:rsidRDefault="00D83D01" w:rsidP="00892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E40"/>
    <w:multiLevelType w:val="hybridMultilevel"/>
    <w:tmpl w:val="C180C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5A93"/>
    <w:multiLevelType w:val="hybridMultilevel"/>
    <w:tmpl w:val="21DC7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0363"/>
    <w:multiLevelType w:val="hybridMultilevel"/>
    <w:tmpl w:val="A1FE0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6786D"/>
    <w:multiLevelType w:val="hybridMultilevel"/>
    <w:tmpl w:val="89A85AF6"/>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27F3547D"/>
    <w:multiLevelType w:val="hybridMultilevel"/>
    <w:tmpl w:val="E7F66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F1847"/>
    <w:multiLevelType w:val="hybridMultilevel"/>
    <w:tmpl w:val="48EE4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6541A"/>
    <w:multiLevelType w:val="hybridMultilevel"/>
    <w:tmpl w:val="5700F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56130"/>
    <w:multiLevelType w:val="hybridMultilevel"/>
    <w:tmpl w:val="90A808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05E91"/>
    <w:multiLevelType w:val="hybridMultilevel"/>
    <w:tmpl w:val="4992C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65E8D"/>
    <w:multiLevelType w:val="hybridMultilevel"/>
    <w:tmpl w:val="043A5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8311A"/>
    <w:multiLevelType w:val="hybridMultilevel"/>
    <w:tmpl w:val="ED58C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35F31"/>
    <w:multiLevelType w:val="hybridMultilevel"/>
    <w:tmpl w:val="69463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B3ECA"/>
    <w:multiLevelType w:val="hybridMultilevel"/>
    <w:tmpl w:val="00E0F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53795"/>
    <w:multiLevelType w:val="hybridMultilevel"/>
    <w:tmpl w:val="26923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E0802"/>
    <w:multiLevelType w:val="hybridMultilevel"/>
    <w:tmpl w:val="C5F8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522A9"/>
    <w:multiLevelType w:val="hybridMultilevel"/>
    <w:tmpl w:val="F8D25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E7E77"/>
    <w:multiLevelType w:val="hybridMultilevel"/>
    <w:tmpl w:val="DFF8F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605CB"/>
    <w:multiLevelType w:val="hybridMultilevel"/>
    <w:tmpl w:val="5C9C4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D32BA"/>
    <w:multiLevelType w:val="hybridMultilevel"/>
    <w:tmpl w:val="7F740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A0AC7"/>
    <w:multiLevelType w:val="hybridMultilevel"/>
    <w:tmpl w:val="5F98D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B36F2"/>
    <w:multiLevelType w:val="hybridMultilevel"/>
    <w:tmpl w:val="52ECA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42EE5"/>
    <w:multiLevelType w:val="hybridMultilevel"/>
    <w:tmpl w:val="EDB27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B2345"/>
    <w:multiLevelType w:val="hybridMultilevel"/>
    <w:tmpl w:val="4474A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46047"/>
    <w:multiLevelType w:val="hybridMultilevel"/>
    <w:tmpl w:val="F8800D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4"/>
  </w:num>
  <w:num w:numId="4">
    <w:abstractNumId w:val="18"/>
  </w:num>
  <w:num w:numId="5">
    <w:abstractNumId w:val="17"/>
  </w:num>
  <w:num w:numId="6">
    <w:abstractNumId w:val="23"/>
  </w:num>
  <w:num w:numId="7">
    <w:abstractNumId w:val="6"/>
  </w:num>
  <w:num w:numId="8">
    <w:abstractNumId w:val="12"/>
  </w:num>
  <w:num w:numId="9">
    <w:abstractNumId w:val="13"/>
  </w:num>
  <w:num w:numId="10">
    <w:abstractNumId w:val="20"/>
  </w:num>
  <w:num w:numId="11">
    <w:abstractNumId w:val="9"/>
  </w:num>
  <w:num w:numId="12">
    <w:abstractNumId w:val="10"/>
  </w:num>
  <w:num w:numId="13">
    <w:abstractNumId w:val="1"/>
  </w:num>
  <w:num w:numId="14">
    <w:abstractNumId w:val="2"/>
  </w:num>
  <w:num w:numId="15">
    <w:abstractNumId w:val="7"/>
  </w:num>
  <w:num w:numId="16">
    <w:abstractNumId w:val="16"/>
  </w:num>
  <w:num w:numId="17">
    <w:abstractNumId w:val="3"/>
  </w:num>
  <w:num w:numId="18">
    <w:abstractNumId w:val="5"/>
  </w:num>
  <w:num w:numId="19">
    <w:abstractNumId w:val="15"/>
  </w:num>
  <w:num w:numId="20">
    <w:abstractNumId w:val="0"/>
  </w:num>
  <w:num w:numId="21">
    <w:abstractNumId w:val="8"/>
  </w:num>
  <w:num w:numId="22">
    <w:abstractNumId w:val="4"/>
  </w:num>
  <w:num w:numId="23">
    <w:abstractNumId w:val="19"/>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3E"/>
    <w:rsid w:val="00001A6A"/>
    <w:rsid w:val="00005462"/>
    <w:rsid w:val="00010226"/>
    <w:rsid w:val="00012EF1"/>
    <w:rsid w:val="00014EFF"/>
    <w:rsid w:val="00015B39"/>
    <w:rsid w:val="00020862"/>
    <w:rsid w:val="00020DE2"/>
    <w:rsid w:val="00023045"/>
    <w:rsid w:val="000335A2"/>
    <w:rsid w:val="00044E73"/>
    <w:rsid w:val="00046274"/>
    <w:rsid w:val="00054CB5"/>
    <w:rsid w:val="000570D8"/>
    <w:rsid w:val="000608E9"/>
    <w:rsid w:val="00060FB2"/>
    <w:rsid w:val="00063257"/>
    <w:rsid w:val="000709D8"/>
    <w:rsid w:val="00072DD3"/>
    <w:rsid w:val="00072FAF"/>
    <w:rsid w:val="00075317"/>
    <w:rsid w:val="00076B6A"/>
    <w:rsid w:val="0008394F"/>
    <w:rsid w:val="00086B91"/>
    <w:rsid w:val="00087B36"/>
    <w:rsid w:val="0009214F"/>
    <w:rsid w:val="00094999"/>
    <w:rsid w:val="000977E1"/>
    <w:rsid w:val="000A1009"/>
    <w:rsid w:val="000A36F9"/>
    <w:rsid w:val="000A4F2F"/>
    <w:rsid w:val="000B1E98"/>
    <w:rsid w:val="000B2E6E"/>
    <w:rsid w:val="000C56EB"/>
    <w:rsid w:val="000C6B26"/>
    <w:rsid w:val="000D1281"/>
    <w:rsid w:val="000D1449"/>
    <w:rsid w:val="000E5800"/>
    <w:rsid w:val="000E63B8"/>
    <w:rsid w:val="000E7037"/>
    <w:rsid w:val="000E71DB"/>
    <w:rsid w:val="000F751C"/>
    <w:rsid w:val="00104846"/>
    <w:rsid w:val="00104DBB"/>
    <w:rsid w:val="001123A7"/>
    <w:rsid w:val="00112BDC"/>
    <w:rsid w:val="001240DE"/>
    <w:rsid w:val="001258DD"/>
    <w:rsid w:val="0012642D"/>
    <w:rsid w:val="00127396"/>
    <w:rsid w:val="001348D0"/>
    <w:rsid w:val="001400EB"/>
    <w:rsid w:val="001403D7"/>
    <w:rsid w:val="0016254E"/>
    <w:rsid w:val="001651C7"/>
    <w:rsid w:val="001662C7"/>
    <w:rsid w:val="001703D8"/>
    <w:rsid w:val="0017174C"/>
    <w:rsid w:val="00174C3B"/>
    <w:rsid w:val="00175753"/>
    <w:rsid w:val="0018010F"/>
    <w:rsid w:val="001816BC"/>
    <w:rsid w:val="00183895"/>
    <w:rsid w:val="00183C58"/>
    <w:rsid w:val="00183CB7"/>
    <w:rsid w:val="00184A1D"/>
    <w:rsid w:val="0019136F"/>
    <w:rsid w:val="00191938"/>
    <w:rsid w:val="00193FC5"/>
    <w:rsid w:val="001A1355"/>
    <w:rsid w:val="001A3F57"/>
    <w:rsid w:val="001B51B5"/>
    <w:rsid w:val="001B7DB0"/>
    <w:rsid w:val="001C11FA"/>
    <w:rsid w:val="001D337D"/>
    <w:rsid w:val="001E2D49"/>
    <w:rsid w:val="001E48C0"/>
    <w:rsid w:val="001E742D"/>
    <w:rsid w:val="001F0C57"/>
    <w:rsid w:val="001F1160"/>
    <w:rsid w:val="001F14E7"/>
    <w:rsid w:val="001F18F3"/>
    <w:rsid w:val="001F4E2D"/>
    <w:rsid w:val="00201222"/>
    <w:rsid w:val="002101C5"/>
    <w:rsid w:val="00210D12"/>
    <w:rsid w:val="00215CC4"/>
    <w:rsid w:val="0021674A"/>
    <w:rsid w:val="002201F9"/>
    <w:rsid w:val="0022210F"/>
    <w:rsid w:val="00223977"/>
    <w:rsid w:val="0022720A"/>
    <w:rsid w:val="00227A10"/>
    <w:rsid w:val="00231D2B"/>
    <w:rsid w:val="00231F7E"/>
    <w:rsid w:val="00235736"/>
    <w:rsid w:val="002400E0"/>
    <w:rsid w:val="0024210B"/>
    <w:rsid w:val="00242B0A"/>
    <w:rsid w:val="00242E82"/>
    <w:rsid w:val="00243D22"/>
    <w:rsid w:val="00255262"/>
    <w:rsid w:val="0026007D"/>
    <w:rsid w:val="00260E18"/>
    <w:rsid w:val="002619AC"/>
    <w:rsid w:val="00263662"/>
    <w:rsid w:val="0026416E"/>
    <w:rsid w:val="002653FB"/>
    <w:rsid w:val="00265ABF"/>
    <w:rsid w:val="00266388"/>
    <w:rsid w:val="00273AE0"/>
    <w:rsid w:val="00281345"/>
    <w:rsid w:val="00281E5E"/>
    <w:rsid w:val="002838C6"/>
    <w:rsid w:val="00285A83"/>
    <w:rsid w:val="00290587"/>
    <w:rsid w:val="002958E8"/>
    <w:rsid w:val="002A094C"/>
    <w:rsid w:val="002A097D"/>
    <w:rsid w:val="002A4829"/>
    <w:rsid w:val="002A7A76"/>
    <w:rsid w:val="002B4D89"/>
    <w:rsid w:val="002B59E8"/>
    <w:rsid w:val="002B65B1"/>
    <w:rsid w:val="002C1F7D"/>
    <w:rsid w:val="002C2917"/>
    <w:rsid w:val="002C41E7"/>
    <w:rsid w:val="002C54C8"/>
    <w:rsid w:val="002D2C79"/>
    <w:rsid w:val="002D497D"/>
    <w:rsid w:val="002D5AF7"/>
    <w:rsid w:val="002D5B30"/>
    <w:rsid w:val="002E6398"/>
    <w:rsid w:val="002E7304"/>
    <w:rsid w:val="002F6BC0"/>
    <w:rsid w:val="003027FD"/>
    <w:rsid w:val="00302969"/>
    <w:rsid w:val="003050BC"/>
    <w:rsid w:val="00306B30"/>
    <w:rsid w:val="003147B9"/>
    <w:rsid w:val="00315C1E"/>
    <w:rsid w:val="00316056"/>
    <w:rsid w:val="00320628"/>
    <w:rsid w:val="003218EA"/>
    <w:rsid w:val="00325B4D"/>
    <w:rsid w:val="00326009"/>
    <w:rsid w:val="0033262F"/>
    <w:rsid w:val="00333871"/>
    <w:rsid w:val="00340206"/>
    <w:rsid w:val="00340A2F"/>
    <w:rsid w:val="0035162A"/>
    <w:rsid w:val="00357196"/>
    <w:rsid w:val="00360BDC"/>
    <w:rsid w:val="003616D3"/>
    <w:rsid w:val="00362FC1"/>
    <w:rsid w:val="00370465"/>
    <w:rsid w:val="00370A44"/>
    <w:rsid w:val="00377D06"/>
    <w:rsid w:val="00383931"/>
    <w:rsid w:val="00387C2B"/>
    <w:rsid w:val="00394D2A"/>
    <w:rsid w:val="003972BD"/>
    <w:rsid w:val="003A13F3"/>
    <w:rsid w:val="003A1F44"/>
    <w:rsid w:val="003A2B8F"/>
    <w:rsid w:val="003A569C"/>
    <w:rsid w:val="003A6D0B"/>
    <w:rsid w:val="003A76DB"/>
    <w:rsid w:val="003B2517"/>
    <w:rsid w:val="003B3E95"/>
    <w:rsid w:val="003B44E8"/>
    <w:rsid w:val="003B4D8D"/>
    <w:rsid w:val="003B54F3"/>
    <w:rsid w:val="003B7671"/>
    <w:rsid w:val="003C35B8"/>
    <w:rsid w:val="003C384D"/>
    <w:rsid w:val="003C4AE7"/>
    <w:rsid w:val="003C7F51"/>
    <w:rsid w:val="003D0911"/>
    <w:rsid w:val="003D4672"/>
    <w:rsid w:val="003D707B"/>
    <w:rsid w:val="003E0396"/>
    <w:rsid w:val="003E09C6"/>
    <w:rsid w:val="003E7C1E"/>
    <w:rsid w:val="003E7E74"/>
    <w:rsid w:val="003F196A"/>
    <w:rsid w:val="003F7119"/>
    <w:rsid w:val="00402BFB"/>
    <w:rsid w:val="0040603E"/>
    <w:rsid w:val="004062CB"/>
    <w:rsid w:val="00407561"/>
    <w:rsid w:val="00413F08"/>
    <w:rsid w:val="0041450B"/>
    <w:rsid w:val="00414CF6"/>
    <w:rsid w:val="00420289"/>
    <w:rsid w:val="004209BB"/>
    <w:rsid w:val="00423CF9"/>
    <w:rsid w:val="00425A43"/>
    <w:rsid w:val="00430BF9"/>
    <w:rsid w:val="00431F4E"/>
    <w:rsid w:val="004322A1"/>
    <w:rsid w:val="00432ACD"/>
    <w:rsid w:val="00432BDF"/>
    <w:rsid w:val="0043431E"/>
    <w:rsid w:val="004431CA"/>
    <w:rsid w:val="0044468C"/>
    <w:rsid w:val="004456A7"/>
    <w:rsid w:val="0045297E"/>
    <w:rsid w:val="00454ACB"/>
    <w:rsid w:val="00460938"/>
    <w:rsid w:val="00466D56"/>
    <w:rsid w:val="00473E0C"/>
    <w:rsid w:val="00483505"/>
    <w:rsid w:val="00490BF1"/>
    <w:rsid w:val="00492D01"/>
    <w:rsid w:val="004A24F8"/>
    <w:rsid w:val="004A27C4"/>
    <w:rsid w:val="004A3416"/>
    <w:rsid w:val="004A4610"/>
    <w:rsid w:val="004A52EB"/>
    <w:rsid w:val="004B16FE"/>
    <w:rsid w:val="004B55F8"/>
    <w:rsid w:val="004B5614"/>
    <w:rsid w:val="004B642F"/>
    <w:rsid w:val="004B704E"/>
    <w:rsid w:val="004C0699"/>
    <w:rsid w:val="004C091B"/>
    <w:rsid w:val="004C09B5"/>
    <w:rsid w:val="004C139A"/>
    <w:rsid w:val="004C69AB"/>
    <w:rsid w:val="004D00D3"/>
    <w:rsid w:val="004D266A"/>
    <w:rsid w:val="004D3B14"/>
    <w:rsid w:val="004D5866"/>
    <w:rsid w:val="004E30E3"/>
    <w:rsid w:val="004E3B9A"/>
    <w:rsid w:val="004E4180"/>
    <w:rsid w:val="004F00C5"/>
    <w:rsid w:val="004F1771"/>
    <w:rsid w:val="004F390C"/>
    <w:rsid w:val="004F5EEF"/>
    <w:rsid w:val="004F715A"/>
    <w:rsid w:val="005023E4"/>
    <w:rsid w:val="00506129"/>
    <w:rsid w:val="0050612B"/>
    <w:rsid w:val="00510A0F"/>
    <w:rsid w:val="0051104B"/>
    <w:rsid w:val="00513382"/>
    <w:rsid w:val="00513E31"/>
    <w:rsid w:val="00514F6A"/>
    <w:rsid w:val="0051773B"/>
    <w:rsid w:val="005254F0"/>
    <w:rsid w:val="005267AF"/>
    <w:rsid w:val="005322BB"/>
    <w:rsid w:val="00533C89"/>
    <w:rsid w:val="00536E2D"/>
    <w:rsid w:val="00540E55"/>
    <w:rsid w:val="0054107D"/>
    <w:rsid w:val="00541D5C"/>
    <w:rsid w:val="00546F38"/>
    <w:rsid w:val="0055287E"/>
    <w:rsid w:val="00553291"/>
    <w:rsid w:val="00553BAA"/>
    <w:rsid w:val="005554D3"/>
    <w:rsid w:val="005569C6"/>
    <w:rsid w:val="00560D23"/>
    <w:rsid w:val="00561DF1"/>
    <w:rsid w:val="0056295C"/>
    <w:rsid w:val="00574D41"/>
    <w:rsid w:val="00576992"/>
    <w:rsid w:val="00577C0B"/>
    <w:rsid w:val="00581696"/>
    <w:rsid w:val="005821F2"/>
    <w:rsid w:val="005916D4"/>
    <w:rsid w:val="00591BF9"/>
    <w:rsid w:val="0059247B"/>
    <w:rsid w:val="00592CCA"/>
    <w:rsid w:val="00596EE1"/>
    <w:rsid w:val="005A1A76"/>
    <w:rsid w:val="005A2244"/>
    <w:rsid w:val="005B2BEF"/>
    <w:rsid w:val="005B5391"/>
    <w:rsid w:val="005B6875"/>
    <w:rsid w:val="005B749D"/>
    <w:rsid w:val="005C0BFA"/>
    <w:rsid w:val="005C3B9A"/>
    <w:rsid w:val="005C4168"/>
    <w:rsid w:val="005C4CB5"/>
    <w:rsid w:val="005C6768"/>
    <w:rsid w:val="005D0AAA"/>
    <w:rsid w:val="005D363F"/>
    <w:rsid w:val="005D491F"/>
    <w:rsid w:val="005D5368"/>
    <w:rsid w:val="005D61B5"/>
    <w:rsid w:val="005E0B07"/>
    <w:rsid w:val="005E1223"/>
    <w:rsid w:val="005E4E86"/>
    <w:rsid w:val="005F0B5F"/>
    <w:rsid w:val="005F1D5A"/>
    <w:rsid w:val="00602188"/>
    <w:rsid w:val="00603411"/>
    <w:rsid w:val="00603E84"/>
    <w:rsid w:val="006112BB"/>
    <w:rsid w:val="006115B7"/>
    <w:rsid w:val="00614AA8"/>
    <w:rsid w:val="00614DD1"/>
    <w:rsid w:val="00623B95"/>
    <w:rsid w:val="00625004"/>
    <w:rsid w:val="006250D1"/>
    <w:rsid w:val="006262D1"/>
    <w:rsid w:val="006279DC"/>
    <w:rsid w:val="00630D01"/>
    <w:rsid w:val="0063197E"/>
    <w:rsid w:val="00631AEC"/>
    <w:rsid w:val="0063439B"/>
    <w:rsid w:val="00634892"/>
    <w:rsid w:val="00634CF0"/>
    <w:rsid w:val="00635404"/>
    <w:rsid w:val="00636C24"/>
    <w:rsid w:val="006403D5"/>
    <w:rsid w:val="00640CB1"/>
    <w:rsid w:val="00642E1D"/>
    <w:rsid w:val="00643BFC"/>
    <w:rsid w:val="00645252"/>
    <w:rsid w:val="00646F89"/>
    <w:rsid w:val="0065511F"/>
    <w:rsid w:val="0066481A"/>
    <w:rsid w:val="00671275"/>
    <w:rsid w:val="006776B3"/>
    <w:rsid w:val="00680C30"/>
    <w:rsid w:val="00680F40"/>
    <w:rsid w:val="00683C72"/>
    <w:rsid w:val="00691816"/>
    <w:rsid w:val="00691B12"/>
    <w:rsid w:val="00693212"/>
    <w:rsid w:val="00696500"/>
    <w:rsid w:val="006A1FEF"/>
    <w:rsid w:val="006A32FE"/>
    <w:rsid w:val="006A5B86"/>
    <w:rsid w:val="006A687E"/>
    <w:rsid w:val="006B3AA2"/>
    <w:rsid w:val="006B3E88"/>
    <w:rsid w:val="006B60A7"/>
    <w:rsid w:val="006C0F82"/>
    <w:rsid w:val="006C278A"/>
    <w:rsid w:val="006C694C"/>
    <w:rsid w:val="006D08A5"/>
    <w:rsid w:val="006D1188"/>
    <w:rsid w:val="006D130E"/>
    <w:rsid w:val="006D163F"/>
    <w:rsid w:val="006D2067"/>
    <w:rsid w:val="006D22C9"/>
    <w:rsid w:val="006D28B6"/>
    <w:rsid w:val="006D2F01"/>
    <w:rsid w:val="006D3D74"/>
    <w:rsid w:val="006E371E"/>
    <w:rsid w:val="006E69A6"/>
    <w:rsid w:val="006E6F47"/>
    <w:rsid w:val="006F0E8F"/>
    <w:rsid w:val="006F2595"/>
    <w:rsid w:val="00700751"/>
    <w:rsid w:val="00702500"/>
    <w:rsid w:val="00707C60"/>
    <w:rsid w:val="00710670"/>
    <w:rsid w:val="00714470"/>
    <w:rsid w:val="0071545D"/>
    <w:rsid w:val="007206C8"/>
    <w:rsid w:val="00720B69"/>
    <w:rsid w:val="007213CE"/>
    <w:rsid w:val="007230FB"/>
    <w:rsid w:val="0072473A"/>
    <w:rsid w:val="00726812"/>
    <w:rsid w:val="007306A7"/>
    <w:rsid w:val="00731607"/>
    <w:rsid w:val="00737E8B"/>
    <w:rsid w:val="007443E3"/>
    <w:rsid w:val="00747D08"/>
    <w:rsid w:val="007549DF"/>
    <w:rsid w:val="007572A3"/>
    <w:rsid w:val="00764556"/>
    <w:rsid w:val="0076591F"/>
    <w:rsid w:val="00767801"/>
    <w:rsid w:val="00772E71"/>
    <w:rsid w:val="0077334A"/>
    <w:rsid w:val="0077588E"/>
    <w:rsid w:val="007759BA"/>
    <w:rsid w:val="00781724"/>
    <w:rsid w:val="00781835"/>
    <w:rsid w:val="00782EF6"/>
    <w:rsid w:val="00791EC2"/>
    <w:rsid w:val="00793FEA"/>
    <w:rsid w:val="007A09C1"/>
    <w:rsid w:val="007A39B0"/>
    <w:rsid w:val="007A55D2"/>
    <w:rsid w:val="007A5BBE"/>
    <w:rsid w:val="007B1975"/>
    <w:rsid w:val="007B202F"/>
    <w:rsid w:val="007B2A11"/>
    <w:rsid w:val="007B4773"/>
    <w:rsid w:val="007B4B5B"/>
    <w:rsid w:val="007B54EE"/>
    <w:rsid w:val="007B5C80"/>
    <w:rsid w:val="007B5C8A"/>
    <w:rsid w:val="007C0385"/>
    <w:rsid w:val="007C0834"/>
    <w:rsid w:val="007C4170"/>
    <w:rsid w:val="007C59EA"/>
    <w:rsid w:val="007C7DB5"/>
    <w:rsid w:val="007D2570"/>
    <w:rsid w:val="007D3F57"/>
    <w:rsid w:val="007E3CA4"/>
    <w:rsid w:val="007E42F9"/>
    <w:rsid w:val="007E4592"/>
    <w:rsid w:val="007E4632"/>
    <w:rsid w:val="007E5390"/>
    <w:rsid w:val="007F0817"/>
    <w:rsid w:val="00801314"/>
    <w:rsid w:val="0080185E"/>
    <w:rsid w:val="00806293"/>
    <w:rsid w:val="008112F3"/>
    <w:rsid w:val="008117F7"/>
    <w:rsid w:val="008130A3"/>
    <w:rsid w:val="0081539D"/>
    <w:rsid w:val="008161F0"/>
    <w:rsid w:val="00816372"/>
    <w:rsid w:val="00820A42"/>
    <w:rsid w:val="00825F81"/>
    <w:rsid w:val="00831463"/>
    <w:rsid w:val="00831838"/>
    <w:rsid w:val="00832CF1"/>
    <w:rsid w:val="0083380C"/>
    <w:rsid w:val="0083569A"/>
    <w:rsid w:val="008378B8"/>
    <w:rsid w:val="008458A5"/>
    <w:rsid w:val="008553FC"/>
    <w:rsid w:val="00857FAA"/>
    <w:rsid w:val="00862CA0"/>
    <w:rsid w:val="00870102"/>
    <w:rsid w:val="0087332F"/>
    <w:rsid w:val="0087491B"/>
    <w:rsid w:val="0088022E"/>
    <w:rsid w:val="00883D38"/>
    <w:rsid w:val="00887E42"/>
    <w:rsid w:val="00892EC4"/>
    <w:rsid w:val="00895141"/>
    <w:rsid w:val="008A0041"/>
    <w:rsid w:val="008A5A0D"/>
    <w:rsid w:val="008A5BE0"/>
    <w:rsid w:val="008A7A39"/>
    <w:rsid w:val="008B0A62"/>
    <w:rsid w:val="008B33F7"/>
    <w:rsid w:val="008B4855"/>
    <w:rsid w:val="008C1892"/>
    <w:rsid w:val="008C2315"/>
    <w:rsid w:val="008C7261"/>
    <w:rsid w:val="008D0679"/>
    <w:rsid w:val="008D2A3F"/>
    <w:rsid w:val="008D531C"/>
    <w:rsid w:val="008D581B"/>
    <w:rsid w:val="008D79D8"/>
    <w:rsid w:val="008E0C2B"/>
    <w:rsid w:val="008E0F53"/>
    <w:rsid w:val="008E528D"/>
    <w:rsid w:val="008E548E"/>
    <w:rsid w:val="008E6B95"/>
    <w:rsid w:val="008F2558"/>
    <w:rsid w:val="008F6553"/>
    <w:rsid w:val="008F79A1"/>
    <w:rsid w:val="00906FB5"/>
    <w:rsid w:val="0091507E"/>
    <w:rsid w:val="00916D90"/>
    <w:rsid w:val="009210B3"/>
    <w:rsid w:val="009238F0"/>
    <w:rsid w:val="0093298B"/>
    <w:rsid w:val="009368B5"/>
    <w:rsid w:val="00944E99"/>
    <w:rsid w:val="00945601"/>
    <w:rsid w:val="0094607C"/>
    <w:rsid w:val="00947233"/>
    <w:rsid w:val="0095165F"/>
    <w:rsid w:val="0095257A"/>
    <w:rsid w:val="00952FB8"/>
    <w:rsid w:val="00960CCE"/>
    <w:rsid w:val="009621A6"/>
    <w:rsid w:val="00963FEB"/>
    <w:rsid w:val="00964770"/>
    <w:rsid w:val="00964F4F"/>
    <w:rsid w:val="00967AAB"/>
    <w:rsid w:val="00970EC1"/>
    <w:rsid w:val="00973309"/>
    <w:rsid w:val="009756AB"/>
    <w:rsid w:val="009814A3"/>
    <w:rsid w:val="00982AF2"/>
    <w:rsid w:val="00985E86"/>
    <w:rsid w:val="0099108E"/>
    <w:rsid w:val="00994AE3"/>
    <w:rsid w:val="00996576"/>
    <w:rsid w:val="00996C9C"/>
    <w:rsid w:val="0099741E"/>
    <w:rsid w:val="009A6018"/>
    <w:rsid w:val="009A6853"/>
    <w:rsid w:val="009B2CD9"/>
    <w:rsid w:val="009B5235"/>
    <w:rsid w:val="009D1AA2"/>
    <w:rsid w:val="009D1FCF"/>
    <w:rsid w:val="009D4D6B"/>
    <w:rsid w:val="009D53DE"/>
    <w:rsid w:val="009D6E0F"/>
    <w:rsid w:val="009E2D4B"/>
    <w:rsid w:val="009E3D57"/>
    <w:rsid w:val="009E4059"/>
    <w:rsid w:val="009E66B2"/>
    <w:rsid w:val="009F08FB"/>
    <w:rsid w:val="009F09D0"/>
    <w:rsid w:val="009F5195"/>
    <w:rsid w:val="009F52D0"/>
    <w:rsid w:val="009F6663"/>
    <w:rsid w:val="00A0132C"/>
    <w:rsid w:val="00A11934"/>
    <w:rsid w:val="00A1230D"/>
    <w:rsid w:val="00A13933"/>
    <w:rsid w:val="00A15A80"/>
    <w:rsid w:val="00A20FF9"/>
    <w:rsid w:val="00A211BF"/>
    <w:rsid w:val="00A216BA"/>
    <w:rsid w:val="00A24106"/>
    <w:rsid w:val="00A24497"/>
    <w:rsid w:val="00A24569"/>
    <w:rsid w:val="00A24A9C"/>
    <w:rsid w:val="00A2569C"/>
    <w:rsid w:val="00A26207"/>
    <w:rsid w:val="00A26E72"/>
    <w:rsid w:val="00A3129A"/>
    <w:rsid w:val="00A31551"/>
    <w:rsid w:val="00A33949"/>
    <w:rsid w:val="00A36436"/>
    <w:rsid w:val="00A43A21"/>
    <w:rsid w:val="00A43F3E"/>
    <w:rsid w:val="00A44161"/>
    <w:rsid w:val="00A46E7E"/>
    <w:rsid w:val="00A518E4"/>
    <w:rsid w:val="00A5634B"/>
    <w:rsid w:val="00A63D14"/>
    <w:rsid w:val="00A65B37"/>
    <w:rsid w:val="00A66705"/>
    <w:rsid w:val="00A674B1"/>
    <w:rsid w:val="00A7084A"/>
    <w:rsid w:val="00A709AF"/>
    <w:rsid w:val="00A72F99"/>
    <w:rsid w:val="00A82D4B"/>
    <w:rsid w:val="00A86714"/>
    <w:rsid w:val="00A86F7D"/>
    <w:rsid w:val="00A87CE4"/>
    <w:rsid w:val="00A90D2E"/>
    <w:rsid w:val="00A90D5B"/>
    <w:rsid w:val="00A91243"/>
    <w:rsid w:val="00A9204E"/>
    <w:rsid w:val="00A93633"/>
    <w:rsid w:val="00A97524"/>
    <w:rsid w:val="00AA1729"/>
    <w:rsid w:val="00AA3BB2"/>
    <w:rsid w:val="00AB62CE"/>
    <w:rsid w:val="00AB6E97"/>
    <w:rsid w:val="00AB7965"/>
    <w:rsid w:val="00AC337D"/>
    <w:rsid w:val="00AC57B6"/>
    <w:rsid w:val="00AD1953"/>
    <w:rsid w:val="00AD1BEA"/>
    <w:rsid w:val="00AD6901"/>
    <w:rsid w:val="00AD698D"/>
    <w:rsid w:val="00AD69AA"/>
    <w:rsid w:val="00AD751B"/>
    <w:rsid w:val="00AE364A"/>
    <w:rsid w:val="00AE3BB7"/>
    <w:rsid w:val="00AE4A7B"/>
    <w:rsid w:val="00AE5408"/>
    <w:rsid w:val="00AE6479"/>
    <w:rsid w:val="00AF155C"/>
    <w:rsid w:val="00AF5478"/>
    <w:rsid w:val="00B001F1"/>
    <w:rsid w:val="00B02E75"/>
    <w:rsid w:val="00B04D99"/>
    <w:rsid w:val="00B06383"/>
    <w:rsid w:val="00B07181"/>
    <w:rsid w:val="00B1193F"/>
    <w:rsid w:val="00B12531"/>
    <w:rsid w:val="00B15C41"/>
    <w:rsid w:val="00B15EF8"/>
    <w:rsid w:val="00B16339"/>
    <w:rsid w:val="00B17D48"/>
    <w:rsid w:val="00B274C7"/>
    <w:rsid w:val="00B33B44"/>
    <w:rsid w:val="00B3710A"/>
    <w:rsid w:val="00B40D86"/>
    <w:rsid w:val="00B42A4E"/>
    <w:rsid w:val="00B43BCD"/>
    <w:rsid w:val="00B4576D"/>
    <w:rsid w:val="00B53E22"/>
    <w:rsid w:val="00B5493E"/>
    <w:rsid w:val="00B55606"/>
    <w:rsid w:val="00B57D1C"/>
    <w:rsid w:val="00B63B50"/>
    <w:rsid w:val="00B64190"/>
    <w:rsid w:val="00B75D55"/>
    <w:rsid w:val="00B80F6F"/>
    <w:rsid w:val="00B859CB"/>
    <w:rsid w:val="00B94BFF"/>
    <w:rsid w:val="00B95385"/>
    <w:rsid w:val="00B9576D"/>
    <w:rsid w:val="00BA0D18"/>
    <w:rsid w:val="00BA1E7C"/>
    <w:rsid w:val="00BA388A"/>
    <w:rsid w:val="00BA41C6"/>
    <w:rsid w:val="00BA6F89"/>
    <w:rsid w:val="00BA79FC"/>
    <w:rsid w:val="00BB343D"/>
    <w:rsid w:val="00BB4ACA"/>
    <w:rsid w:val="00BB56A7"/>
    <w:rsid w:val="00BB79C8"/>
    <w:rsid w:val="00BC027A"/>
    <w:rsid w:val="00BC5ABB"/>
    <w:rsid w:val="00BC61D7"/>
    <w:rsid w:val="00BC66C8"/>
    <w:rsid w:val="00BC6AA5"/>
    <w:rsid w:val="00BD106B"/>
    <w:rsid w:val="00BD3E87"/>
    <w:rsid w:val="00BD5843"/>
    <w:rsid w:val="00BD6166"/>
    <w:rsid w:val="00BE0BD2"/>
    <w:rsid w:val="00BE3178"/>
    <w:rsid w:val="00BE346E"/>
    <w:rsid w:val="00BF0758"/>
    <w:rsid w:val="00BF0862"/>
    <w:rsid w:val="00C03036"/>
    <w:rsid w:val="00C0446A"/>
    <w:rsid w:val="00C05611"/>
    <w:rsid w:val="00C10A19"/>
    <w:rsid w:val="00C10CE3"/>
    <w:rsid w:val="00C10F86"/>
    <w:rsid w:val="00C14BC8"/>
    <w:rsid w:val="00C204C0"/>
    <w:rsid w:val="00C224F4"/>
    <w:rsid w:val="00C2318E"/>
    <w:rsid w:val="00C26323"/>
    <w:rsid w:val="00C30401"/>
    <w:rsid w:val="00C31297"/>
    <w:rsid w:val="00C318AF"/>
    <w:rsid w:val="00C35FDC"/>
    <w:rsid w:val="00C406AC"/>
    <w:rsid w:val="00C4312F"/>
    <w:rsid w:val="00C43EEB"/>
    <w:rsid w:val="00C473A4"/>
    <w:rsid w:val="00C523D4"/>
    <w:rsid w:val="00C546FB"/>
    <w:rsid w:val="00C644B0"/>
    <w:rsid w:val="00C6556B"/>
    <w:rsid w:val="00C66AA3"/>
    <w:rsid w:val="00C74576"/>
    <w:rsid w:val="00C7522B"/>
    <w:rsid w:val="00C76508"/>
    <w:rsid w:val="00C76A60"/>
    <w:rsid w:val="00C776F8"/>
    <w:rsid w:val="00C77AEC"/>
    <w:rsid w:val="00C80948"/>
    <w:rsid w:val="00C80A91"/>
    <w:rsid w:val="00C80F2D"/>
    <w:rsid w:val="00C8712E"/>
    <w:rsid w:val="00C87F09"/>
    <w:rsid w:val="00C91874"/>
    <w:rsid w:val="00CA074F"/>
    <w:rsid w:val="00CB316E"/>
    <w:rsid w:val="00CB4283"/>
    <w:rsid w:val="00CB54F1"/>
    <w:rsid w:val="00CB5E0F"/>
    <w:rsid w:val="00CD4181"/>
    <w:rsid w:val="00CD5198"/>
    <w:rsid w:val="00CE37D5"/>
    <w:rsid w:val="00CE4EFD"/>
    <w:rsid w:val="00CE554F"/>
    <w:rsid w:val="00CE5C69"/>
    <w:rsid w:val="00CF100D"/>
    <w:rsid w:val="00CF215D"/>
    <w:rsid w:val="00CF6000"/>
    <w:rsid w:val="00D041E0"/>
    <w:rsid w:val="00D14881"/>
    <w:rsid w:val="00D14BC4"/>
    <w:rsid w:val="00D150DB"/>
    <w:rsid w:val="00D16561"/>
    <w:rsid w:val="00D174D4"/>
    <w:rsid w:val="00D22BAB"/>
    <w:rsid w:val="00D27537"/>
    <w:rsid w:val="00D30F82"/>
    <w:rsid w:val="00D352B3"/>
    <w:rsid w:val="00D3606C"/>
    <w:rsid w:val="00D41916"/>
    <w:rsid w:val="00D430E8"/>
    <w:rsid w:val="00D4358E"/>
    <w:rsid w:val="00D4490A"/>
    <w:rsid w:val="00D5418E"/>
    <w:rsid w:val="00D55DE5"/>
    <w:rsid w:val="00D571F9"/>
    <w:rsid w:val="00D57765"/>
    <w:rsid w:val="00D63BBD"/>
    <w:rsid w:val="00D66836"/>
    <w:rsid w:val="00D7027F"/>
    <w:rsid w:val="00D71F75"/>
    <w:rsid w:val="00D721FF"/>
    <w:rsid w:val="00D722BC"/>
    <w:rsid w:val="00D7290C"/>
    <w:rsid w:val="00D72CEF"/>
    <w:rsid w:val="00D73E1E"/>
    <w:rsid w:val="00D74AE0"/>
    <w:rsid w:val="00D752F6"/>
    <w:rsid w:val="00D81F0E"/>
    <w:rsid w:val="00D83D01"/>
    <w:rsid w:val="00D860DD"/>
    <w:rsid w:val="00D90D19"/>
    <w:rsid w:val="00D915BA"/>
    <w:rsid w:val="00D92C2A"/>
    <w:rsid w:val="00D93299"/>
    <w:rsid w:val="00D95823"/>
    <w:rsid w:val="00D96738"/>
    <w:rsid w:val="00D968CA"/>
    <w:rsid w:val="00DA32F9"/>
    <w:rsid w:val="00DA4257"/>
    <w:rsid w:val="00DA5450"/>
    <w:rsid w:val="00DA54AA"/>
    <w:rsid w:val="00DA75C9"/>
    <w:rsid w:val="00DB0780"/>
    <w:rsid w:val="00DB2D8B"/>
    <w:rsid w:val="00DB4F2B"/>
    <w:rsid w:val="00DC1AC7"/>
    <w:rsid w:val="00DC5545"/>
    <w:rsid w:val="00DD23EF"/>
    <w:rsid w:val="00DD2922"/>
    <w:rsid w:val="00DD36AD"/>
    <w:rsid w:val="00DD5B25"/>
    <w:rsid w:val="00DD61C9"/>
    <w:rsid w:val="00DE49BE"/>
    <w:rsid w:val="00DE543A"/>
    <w:rsid w:val="00DE6F50"/>
    <w:rsid w:val="00DF4322"/>
    <w:rsid w:val="00DF481B"/>
    <w:rsid w:val="00DF4E04"/>
    <w:rsid w:val="00E02415"/>
    <w:rsid w:val="00E0285C"/>
    <w:rsid w:val="00E04974"/>
    <w:rsid w:val="00E07CF6"/>
    <w:rsid w:val="00E11971"/>
    <w:rsid w:val="00E11A58"/>
    <w:rsid w:val="00E12594"/>
    <w:rsid w:val="00E12D07"/>
    <w:rsid w:val="00E23CCD"/>
    <w:rsid w:val="00E24400"/>
    <w:rsid w:val="00E2549F"/>
    <w:rsid w:val="00E2569D"/>
    <w:rsid w:val="00E27A6D"/>
    <w:rsid w:val="00E319E5"/>
    <w:rsid w:val="00E32862"/>
    <w:rsid w:val="00E33379"/>
    <w:rsid w:val="00E34C5C"/>
    <w:rsid w:val="00E36AE1"/>
    <w:rsid w:val="00E375BC"/>
    <w:rsid w:val="00E400D7"/>
    <w:rsid w:val="00E4518D"/>
    <w:rsid w:val="00E46312"/>
    <w:rsid w:val="00E52522"/>
    <w:rsid w:val="00E52F80"/>
    <w:rsid w:val="00E53EC4"/>
    <w:rsid w:val="00E55781"/>
    <w:rsid w:val="00E55ECC"/>
    <w:rsid w:val="00E621A1"/>
    <w:rsid w:val="00E6321A"/>
    <w:rsid w:val="00E6366E"/>
    <w:rsid w:val="00E66532"/>
    <w:rsid w:val="00E713BD"/>
    <w:rsid w:val="00E7341C"/>
    <w:rsid w:val="00E74355"/>
    <w:rsid w:val="00E83E17"/>
    <w:rsid w:val="00E84208"/>
    <w:rsid w:val="00E84493"/>
    <w:rsid w:val="00E84D3F"/>
    <w:rsid w:val="00E84DF4"/>
    <w:rsid w:val="00E90385"/>
    <w:rsid w:val="00E9157C"/>
    <w:rsid w:val="00E92863"/>
    <w:rsid w:val="00E9477E"/>
    <w:rsid w:val="00E959D9"/>
    <w:rsid w:val="00E96FF9"/>
    <w:rsid w:val="00E97C1A"/>
    <w:rsid w:val="00EA1DC8"/>
    <w:rsid w:val="00EA4FD5"/>
    <w:rsid w:val="00EB1FA3"/>
    <w:rsid w:val="00EB4431"/>
    <w:rsid w:val="00ED391D"/>
    <w:rsid w:val="00ED562D"/>
    <w:rsid w:val="00ED63FE"/>
    <w:rsid w:val="00ED66D2"/>
    <w:rsid w:val="00EE5393"/>
    <w:rsid w:val="00EF2BFB"/>
    <w:rsid w:val="00EF3CB6"/>
    <w:rsid w:val="00EF4372"/>
    <w:rsid w:val="00EF59A3"/>
    <w:rsid w:val="00F0223F"/>
    <w:rsid w:val="00F03F1E"/>
    <w:rsid w:val="00F04C6C"/>
    <w:rsid w:val="00F06554"/>
    <w:rsid w:val="00F076FB"/>
    <w:rsid w:val="00F1006B"/>
    <w:rsid w:val="00F1225C"/>
    <w:rsid w:val="00F12662"/>
    <w:rsid w:val="00F13160"/>
    <w:rsid w:val="00F135C2"/>
    <w:rsid w:val="00F13FAE"/>
    <w:rsid w:val="00F14F40"/>
    <w:rsid w:val="00F157FD"/>
    <w:rsid w:val="00F16A73"/>
    <w:rsid w:val="00F171C6"/>
    <w:rsid w:val="00F21C45"/>
    <w:rsid w:val="00F22A29"/>
    <w:rsid w:val="00F23A03"/>
    <w:rsid w:val="00F23D03"/>
    <w:rsid w:val="00F254E2"/>
    <w:rsid w:val="00F25C3E"/>
    <w:rsid w:val="00F31101"/>
    <w:rsid w:val="00F32E3E"/>
    <w:rsid w:val="00F4461B"/>
    <w:rsid w:val="00F46BCD"/>
    <w:rsid w:val="00F53744"/>
    <w:rsid w:val="00F5389A"/>
    <w:rsid w:val="00F562B1"/>
    <w:rsid w:val="00F57D81"/>
    <w:rsid w:val="00F6044E"/>
    <w:rsid w:val="00F62442"/>
    <w:rsid w:val="00F64E2B"/>
    <w:rsid w:val="00F73B81"/>
    <w:rsid w:val="00F742F5"/>
    <w:rsid w:val="00F7619E"/>
    <w:rsid w:val="00F767B8"/>
    <w:rsid w:val="00F843F1"/>
    <w:rsid w:val="00F84525"/>
    <w:rsid w:val="00F8491E"/>
    <w:rsid w:val="00F875E0"/>
    <w:rsid w:val="00F87B2E"/>
    <w:rsid w:val="00F904C1"/>
    <w:rsid w:val="00F9096A"/>
    <w:rsid w:val="00F91862"/>
    <w:rsid w:val="00F939B4"/>
    <w:rsid w:val="00F95F24"/>
    <w:rsid w:val="00FA043E"/>
    <w:rsid w:val="00FA08E1"/>
    <w:rsid w:val="00FB07C0"/>
    <w:rsid w:val="00FB1054"/>
    <w:rsid w:val="00FB4083"/>
    <w:rsid w:val="00FB77EC"/>
    <w:rsid w:val="00FB7EE8"/>
    <w:rsid w:val="00FC0276"/>
    <w:rsid w:val="00FC7D32"/>
    <w:rsid w:val="00FD09AA"/>
    <w:rsid w:val="00FD1CD2"/>
    <w:rsid w:val="00FD5BBD"/>
    <w:rsid w:val="00FD630B"/>
    <w:rsid w:val="00FE5705"/>
    <w:rsid w:val="00FF2036"/>
    <w:rsid w:val="00FF21DC"/>
    <w:rsid w:val="00FF294F"/>
    <w:rsid w:val="00FF2AC2"/>
    <w:rsid w:val="00FF4ED2"/>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C3991"/>
  <w15:chartTrackingRefBased/>
  <w15:docId w15:val="{C9970C0C-51F7-4BAB-B820-057F5CA3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1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y.edward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04689DDE4E77449A39E6381DD0C430" ma:contentTypeVersion="13" ma:contentTypeDescription="Create a new document." ma:contentTypeScope="" ma:versionID="ed4ae2a1e062963dac732ad78ad4f4bd">
  <xsd:schema xmlns:xsd="http://www.w3.org/2001/XMLSchema" xmlns:xs="http://www.w3.org/2001/XMLSchema" xmlns:p="http://schemas.microsoft.com/office/2006/metadata/properties" xmlns:ns3="1ca72293-7499-4b3c-9084-7fb1858851cf" xmlns:ns4="c82987fc-c2ae-4fd2-bb21-9466655fed19" targetNamespace="http://schemas.microsoft.com/office/2006/metadata/properties" ma:root="true" ma:fieldsID="5002ea6de2a6f0a1a396e8433fac27be" ns3:_="" ns4:_="">
    <xsd:import namespace="1ca72293-7499-4b3c-9084-7fb1858851cf"/>
    <xsd:import namespace="c82987fc-c2ae-4fd2-bb21-9466655fe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2293-7499-4b3c-9084-7fb1858851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987fc-c2ae-4fd2-bb21-9466655fed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ABADA-78B9-4022-8A61-F115509F5D93}">
  <ds:schemaRefs>
    <ds:schemaRef ds:uri="http://schemas.microsoft.com/sharepoint/v3/contenttype/forms"/>
  </ds:schemaRefs>
</ds:datastoreItem>
</file>

<file path=customXml/itemProps3.xml><?xml version="1.0" encoding="utf-8"?>
<ds:datastoreItem xmlns:ds="http://schemas.openxmlformats.org/officeDocument/2006/customXml" ds:itemID="{4D92A09F-F540-4158-9ADB-A796158C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2293-7499-4b3c-9084-7fb1858851cf"/>
    <ds:schemaRef ds:uri="c82987fc-c2ae-4fd2-bb21-9466655fe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Edwards</dc:creator>
  <cp:keywords/>
  <dc:description/>
  <cp:lastModifiedBy>Susie Corbett</cp:lastModifiedBy>
  <cp:revision>3</cp:revision>
  <cp:lastPrinted>2020-02-27T21:53:00Z</cp:lastPrinted>
  <dcterms:created xsi:type="dcterms:W3CDTF">2021-12-15T02:55:00Z</dcterms:created>
  <dcterms:modified xsi:type="dcterms:W3CDTF">2021-12-15T02:56:00Z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0x0101005B04689DDE4E77449A39E6381DD0C430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2bbab825-a111-45e4-86a1-18cee0005896_Enabled">
    <vt:lpwstr>true</vt:lpwstr>
  </property>
  <property fmtid="{D5CDD505-2E9C-101B-9397-08002B2CF9AE}" pid="9" name="MSIP_Label_2bbab825-a111-45e4-86a1-18cee0005896_SetDate">
    <vt:lpwstr>2021-03-25T02:05:22Z</vt:lpwstr>
  </property>
  <property fmtid="{D5CDD505-2E9C-101B-9397-08002B2CF9AE}" pid="10" name="MSIP_Label_2bbab825-a111-45e4-86a1-18cee0005896_Method">
    <vt:lpwstr>Standard</vt:lpwstr>
  </property>
  <property fmtid="{D5CDD505-2E9C-101B-9397-08002B2CF9AE}" pid="11" name="MSIP_Label_2bbab825-a111-45e4-86a1-18cee0005896_Name">
    <vt:lpwstr>2bbab825-a111-45e4-86a1-18cee0005896</vt:lpwstr>
  </property>
  <property fmtid="{D5CDD505-2E9C-101B-9397-08002B2CF9AE}" pid="12" name="MSIP_Label_2bbab825-a111-45e4-86a1-18cee0005896_SiteId">
    <vt:lpwstr>2567d566-604c-408a-8a60-55d0dc9d9d6b</vt:lpwstr>
  </property>
  <property fmtid="{D5CDD505-2E9C-101B-9397-08002B2CF9AE}" pid="13" name="MSIP_Label_2bbab825-a111-45e4-86a1-18cee0005896_ActionId">
    <vt:lpwstr>479ec580-d5e2-4ad8-b566-ed9a2548a1df</vt:lpwstr>
  </property>
  <property fmtid="{D5CDD505-2E9C-101B-9397-08002B2CF9AE}" pid="14" name="MSIP_Label_2bbab825-a111-45e4-86a1-18cee0005896_ContentBits">
    <vt:lpwstr>2</vt:lpwstr>
  </property>
</Properties>
</file>